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7866" w14:textId="77777777" w:rsidR="00DD090D" w:rsidRPr="0091269A" w:rsidRDefault="00DD090D" w:rsidP="00DD090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91269A">
        <w:rPr>
          <w:b/>
          <w:bCs/>
          <w:sz w:val="40"/>
          <w:szCs w:val="40"/>
        </w:rPr>
        <w:t>The Speedy Gonzalez Game</w:t>
      </w:r>
    </w:p>
    <w:p w14:paraId="75EFB74B" w14:textId="77777777" w:rsidR="0091269A" w:rsidRPr="00E27C3A" w:rsidRDefault="0091269A" w:rsidP="00DD090D">
      <w:pPr>
        <w:jc w:val="center"/>
        <w:rPr>
          <w:b/>
          <w:bCs/>
          <w:color w:val="00B050"/>
          <w:sz w:val="24"/>
          <w:szCs w:val="24"/>
        </w:rPr>
      </w:pPr>
      <w:r w:rsidRPr="00E27C3A">
        <w:rPr>
          <w:b/>
          <w:bCs/>
          <w:color w:val="00B050"/>
          <w:sz w:val="24"/>
          <w:szCs w:val="24"/>
        </w:rPr>
        <w:t>By Ami Balashnikov &amp; Yehudit Gabay</w:t>
      </w:r>
    </w:p>
    <w:p w14:paraId="0857BB13" w14:textId="77777777" w:rsidR="0091269A" w:rsidRPr="00DD090D" w:rsidRDefault="0091269A" w:rsidP="00DD090D">
      <w:pPr>
        <w:jc w:val="center"/>
        <w:rPr>
          <w:b/>
          <w:bCs/>
          <w:sz w:val="28"/>
          <w:szCs w:val="28"/>
        </w:rPr>
      </w:pPr>
    </w:p>
    <w:p w14:paraId="28B08113" w14:textId="77777777" w:rsidR="00DD090D" w:rsidRPr="0091269A" w:rsidRDefault="00DD090D" w:rsidP="00DD090D">
      <w:pPr>
        <w:jc w:val="center"/>
        <w:rPr>
          <w:b/>
          <w:bCs/>
          <w:sz w:val="32"/>
          <w:szCs w:val="32"/>
        </w:rPr>
      </w:pPr>
      <w:r w:rsidRPr="0091269A">
        <w:rPr>
          <w:b/>
          <w:bCs/>
          <w:sz w:val="32"/>
          <w:szCs w:val="32"/>
        </w:rPr>
        <w:t>Hickey Lesson # 10 – the letter M</w:t>
      </w:r>
    </w:p>
    <w:p w14:paraId="16548016" w14:textId="77777777" w:rsidR="00A9204E" w:rsidRDefault="00A9204E"/>
    <w:p w14:paraId="42C278B9" w14:textId="77777777" w:rsidR="00DD090D" w:rsidRDefault="00DD090D"/>
    <w:p w14:paraId="399E3BE8" w14:textId="7DAD8765" w:rsidR="00DD090D" w:rsidRPr="0091269A" w:rsidRDefault="00DD090D" w:rsidP="00BF2DAD">
      <w:pPr>
        <w:rPr>
          <w:sz w:val="24"/>
          <w:szCs w:val="24"/>
        </w:rPr>
      </w:pPr>
      <w:r w:rsidRPr="0091269A">
        <w:rPr>
          <w:b/>
          <w:bCs/>
          <w:sz w:val="24"/>
          <w:szCs w:val="24"/>
        </w:rPr>
        <w:t>Objective</w:t>
      </w:r>
      <w:r w:rsidRPr="0091269A">
        <w:rPr>
          <w:sz w:val="24"/>
          <w:szCs w:val="24"/>
        </w:rPr>
        <w:t xml:space="preserve">: the group that receives the </w:t>
      </w:r>
      <w:r w:rsidR="00BF2DAD">
        <w:rPr>
          <w:sz w:val="24"/>
          <w:szCs w:val="24"/>
        </w:rPr>
        <w:t>highest number</w:t>
      </w:r>
      <w:r w:rsidRPr="0091269A">
        <w:rPr>
          <w:sz w:val="24"/>
          <w:szCs w:val="24"/>
        </w:rPr>
        <w:t xml:space="preserve"> of points first by spelling the dictated words correctly </w:t>
      </w:r>
      <w:r w:rsidRPr="0091269A">
        <w:rPr>
          <w:b/>
          <w:bCs/>
          <w:sz w:val="24"/>
          <w:szCs w:val="24"/>
          <w:u w:val="single"/>
        </w:rPr>
        <w:t>and the fastest</w:t>
      </w:r>
      <w:r w:rsidRPr="0091269A">
        <w:rPr>
          <w:sz w:val="24"/>
          <w:szCs w:val="24"/>
        </w:rPr>
        <w:t xml:space="preserve">, wins the game. </w:t>
      </w:r>
    </w:p>
    <w:p w14:paraId="066CFFF0" w14:textId="77777777" w:rsidR="00DD090D" w:rsidRDefault="00DD090D"/>
    <w:p w14:paraId="1EA346B3" w14:textId="77777777" w:rsidR="00DD090D" w:rsidRDefault="00DD090D" w:rsidP="00DD090D">
      <w:pPr>
        <w:pStyle w:val="ListParagraph"/>
        <w:numPr>
          <w:ilvl w:val="0"/>
          <w:numId w:val="24"/>
        </w:numPr>
      </w:pPr>
      <w:r>
        <w:t xml:space="preserve">The class divides into two groups.  </w:t>
      </w:r>
    </w:p>
    <w:p w14:paraId="78DBF074" w14:textId="77777777" w:rsidR="00DD090D" w:rsidRDefault="00DD090D" w:rsidP="00DD090D">
      <w:pPr>
        <w:pStyle w:val="ListParagraph"/>
        <w:numPr>
          <w:ilvl w:val="0"/>
          <w:numId w:val="24"/>
        </w:numPr>
      </w:pPr>
      <w:r>
        <w:t>Each group will receive 35 letters in random order.</w:t>
      </w:r>
    </w:p>
    <w:p w14:paraId="28A49185" w14:textId="0530182B" w:rsidR="00DD090D" w:rsidRDefault="00DD090D" w:rsidP="00BF2DAD">
      <w:pPr>
        <w:pStyle w:val="ListParagraph"/>
        <w:numPr>
          <w:ilvl w:val="0"/>
          <w:numId w:val="24"/>
        </w:numPr>
      </w:pPr>
      <w:r>
        <w:t xml:space="preserve">The game moderators will stick 3-4 pieces of </w:t>
      </w:r>
      <w:r w:rsidR="00BF2DAD">
        <w:t>B</w:t>
      </w:r>
      <w:r w:rsidR="00E27C3A">
        <w:t>luetack</w:t>
      </w:r>
      <w:r>
        <w:t xml:space="preserve"> to the white board</w:t>
      </w:r>
      <w:r w:rsidR="00BF2DAD">
        <w:t>, for each team</w:t>
      </w:r>
      <w:r>
        <w:t>.</w:t>
      </w:r>
    </w:p>
    <w:p w14:paraId="4C6F6D10" w14:textId="77777777" w:rsidR="00DD090D" w:rsidRDefault="00DD090D" w:rsidP="00DD090D">
      <w:pPr>
        <w:pStyle w:val="ListParagraph"/>
        <w:numPr>
          <w:ilvl w:val="0"/>
          <w:numId w:val="24"/>
        </w:numPr>
      </w:pPr>
      <w:r>
        <w:t xml:space="preserve">In a loud voice, the moderators will dictate a new word containing the letter M. </w:t>
      </w:r>
    </w:p>
    <w:p w14:paraId="69B7DF2B" w14:textId="211BE172" w:rsidR="00DD090D" w:rsidRDefault="00DD090D" w:rsidP="00DD090D">
      <w:pPr>
        <w:pStyle w:val="ListParagraph"/>
        <w:numPr>
          <w:ilvl w:val="0"/>
          <w:numId w:val="24"/>
        </w:numPr>
      </w:pPr>
      <w:r>
        <w:t xml:space="preserve">The </w:t>
      </w:r>
      <w:r w:rsidR="00BF2DAD">
        <w:t xml:space="preserve">members of the </w:t>
      </w:r>
      <w:r>
        <w:t xml:space="preserve">groups must work together to find the letters. </w:t>
      </w:r>
    </w:p>
    <w:p w14:paraId="4DF96517" w14:textId="675940D9" w:rsidR="00DD090D" w:rsidRDefault="00BF2DAD" w:rsidP="00BF2DAD">
      <w:pPr>
        <w:pStyle w:val="ListParagraph"/>
        <w:numPr>
          <w:ilvl w:val="0"/>
          <w:numId w:val="24"/>
        </w:numPr>
      </w:pPr>
      <w:r>
        <w:t>Each</w:t>
      </w:r>
      <w:r w:rsidR="00DD090D">
        <w:t xml:space="preserve"> group must then send a representative to stick the letters on the whiteboard in correct order. </w:t>
      </w:r>
    </w:p>
    <w:p w14:paraId="73A7EF7B" w14:textId="77777777" w:rsidR="00DD090D" w:rsidRDefault="00DD090D" w:rsidP="00DD090D">
      <w:pPr>
        <w:pStyle w:val="ListParagraph"/>
        <w:numPr>
          <w:ilvl w:val="0"/>
          <w:numId w:val="24"/>
        </w:numPr>
      </w:pPr>
      <w:r>
        <w:t xml:space="preserve">The group that finishes first, receives 10 points per word. </w:t>
      </w:r>
    </w:p>
    <w:p w14:paraId="0C9B3082" w14:textId="01AF29BA" w:rsidR="00DD090D" w:rsidRDefault="00DD090D" w:rsidP="00BF2DAD">
      <w:pPr>
        <w:pStyle w:val="ListParagraph"/>
        <w:numPr>
          <w:ilvl w:val="0"/>
          <w:numId w:val="24"/>
        </w:numPr>
      </w:pPr>
      <w:r>
        <w:t>The group with the</w:t>
      </w:r>
      <w:r w:rsidR="00BF2DAD">
        <w:t xml:space="preserve"> highest number </w:t>
      </w:r>
      <w:r>
        <w:t>of points upon reaching the 11</w:t>
      </w:r>
      <w:r w:rsidRPr="00DD090D">
        <w:rPr>
          <w:vertAlign w:val="superscript"/>
        </w:rPr>
        <w:t>th</w:t>
      </w:r>
      <w:r>
        <w:t xml:space="preserve"> word wins the game and receives a prize. </w:t>
      </w:r>
    </w:p>
    <w:p w14:paraId="3B99296C" w14:textId="4934E974" w:rsidR="0091269A" w:rsidRDefault="0091269A" w:rsidP="00DD090D"/>
    <w:p w14:paraId="0BE60851" w14:textId="77777777" w:rsidR="00E27C3A" w:rsidRPr="0091269A" w:rsidRDefault="00E27C3A" w:rsidP="00E27C3A">
      <w:pPr>
        <w:rPr>
          <w:b/>
          <w:bCs/>
        </w:rPr>
      </w:pPr>
      <w:r w:rsidRPr="0091269A">
        <w:rPr>
          <w:b/>
          <w:bCs/>
        </w:rPr>
        <w:t xml:space="preserve">Materials </w:t>
      </w:r>
      <w:r>
        <w:rPr>
          <w:b/>
          <w:bCs/>
        </w:rPr>
        <w:t xml:space="preserve">needed: </w:t>
      </w:r>
    </w:p>
    <w:p w14:paraId="12D9D250" w14:textId="44A13430" w:rsidR="00E27C3A" w:rsidRDefault="00E27C3A" w:rsidP="00BF2DAD">
      <w:r>
        <w:t>Stickum</w:t>
      </w:r>
      <w:r w:rsidR="00BF2DAD">
        <w:t xml:space="preserve"> (Bluetack)</w:t>
      </w:r>
    </w:p>
    <w:p w14:paraId="4965F418" w14:textId="37E078A5" w:rsidR="00E27C3A" w:rsidRDefault="00E27C3A" w:rsidP="00E27C3A">
      <w:r>
        <w:t>Letter cards</w:t>
      </w:r>
      <w:r w:rsidR="00BF2DAD">
        <w:t xml:space="preserve"> (laminate pages and cut into cards)</w:t>
      </w:r>
    </w:p>
    <w:p w14:paraId="67521CED" w14:textId="77777777" w:rsidR="00E27C3A" w:rsidRDefault="00E27C3A" w:rsidP="00E27C3A"/>
    <w:p w14:paraId="65CD4E54" w14:textId="5D87D88F" w:rsidR="004731B2" w:rsidRPr="00E27C3A" w:rsidRDefault="00E27C3A" w:rsidP="00E27C3A">
      <w:pPr>
        <w:rPr>
          <w:b/>
          <w:bCs/>
        </w:rPr>
      </w:pPr>
      <w:r w:rsidRPr="00E27C3A">
        <w:rPr>
          <w:b/>
          <w:bCs/>
        </w:rP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E27C3A" w14:paraId="73C70B44" w14:textId="77777777" w:rsidTr="00E27C3A">
        <w:tc>
          <w:tcPr>
            <w:tcW w:w="1129" w:type="dxa"/>
          </w:tcPr>
          <w:p w14:paraId="3339B62D" w14:textId="6CDE7865" w:rsidR="00E27C3A" w:rsidRDefault="00E27C3A" w:rsidP="00E27C3A">
            <w:r w:rsidRPr="001136DB">
              <w:t>Mad</w:t>
            </w:r>
          </w:p>
        </w:tc>
        <w:tc>
          <w:tcPr>
            <w:tcW w:w="1134" w:type="dxa"/>
          </w:tcPr>
          <w:p w14:paraId="480E9DC3" w14:textId="5F50BB08" w:rsidR="00E27C3A" w:rsidRDefault="00E27C3A" w:rsidP="00E27C3A">
            <w:r w:rsidRPr="00EE0271">
              <w:t>Man</w:t>
            </w:r>
          </w:p>
        </w:tc>
      </w:tr>
      <w:tr w:rsidR="00E27C3A" w14:paraId="4CD4F977" w14:textId="77777777" w:rsidTr="00E27C3A">
        <w:tc>
          <w:tcPr>
            <w:tcW w:w="1129" w:type="dxa"/>
          </w:tcPr>
          <w:p w14:paraId="36083035" w14:textId="2DBDB99F" w:rsidR="00E27C3A" w:rsidRDefault="00E27C3A" w:rsidP="00E27C3A">
            <w:r w:rsidRPr="001136DB">
              <w:t>Mash</w:t>
            </w:r>
          </w:p>
        </w:tc>
        <w:tc>
          <w:tcPr>
            <w:tcW w:w="1134" w:type="dxa"/>
          </w:tcPr>
          <w:p w14:paraId="732E2882" w14:textId="3724111A" w:rsidR="00E27C3A" w:rsidRDefault="00E27C3A" w:rsidP="00E27C3A">
            <w:r w:rsidRPr="00EE0271">
              <w:t>Ram</w:t>
            </w:r>
          </w:p>
        </w:tc>
      </w:tr>
      <w:tr w:rsidR="00E27C3A" w14:paraId="1FF9D606" w14:textId="77777777" w:rsidTr="00E27C3A">
        <w:tc>
          <w:tcPr>
            <w:tcW w:w="1129" w:type="dxa"/>
          </w:tcPr>
          <w:p w14:paraId="6295658F" w14:textId="6286D736" w:rsidR="00E27C3A" w:rsidRDefault="00E27C3A" w:rsidP="00E27C3A">
            <w:r w:rsidRPr="001136DB">
              <w:t>Map</w:t>
            </w:r>
          </w:p>
        </w:tc>
        <w:tc>
          <w:tcPr>
            <w:tcW w:w="1134" w:type="dxa"/>
          </w:tcPr>
          <w:p w14:paraId="186619D6" w14:textId="7DB0DB32" w:rsidR="00E27C3A" w:rsidRDefault="00E27C3A" w:rsidP="00E27C3A">
            <w:r w:rsidRPr="00EE0271">
              <w:t>Him</w:t>
            </w:r>
          </w:p>
        </w:tc>
      </w:tr>
      <w:tr w:rsidR="00E27C3A" w14:paraId="279D782A" w14:textId="77777777" w:rsidTr="00E27C3A">
        <w:tc>
          <w:tcPr>
            <w:tcW w:w="1129" w:type="dxa"/>
          </w:tcPr>
          <w:p w14:paraId="6C00B356" w14:textId="69FB1346" w:rsidR="00E27C3A" w:rsidRDefault="00E27C3A" w:rsidP="00E27C3A">
            <w:r w:rsidRPr="001136DB">
              <w:t>Mat</w:t>
            </w:r>
          </w:p>
        </w:tc>
        <w:tc>
          <w:tcPr>
            <w:tcW w:w="1134" w:type="dxa"/>
          </w:tcPr>
          <w:p w14:paraId="71ECE1C0" w14:textId="04D61BAE" w:rsidR="00E27C3A" w:rsidRDefault="00E27C3A" w:rsidP="00E27C3A">
            <w:r w:rsidRPr="00EE0271">
              <w:t>Rim</w:t>
            </w:r>
          </w:p>
        </w:tc>
      </w:tr>
      <w:tr w:rsidR="00E27C3A" w14:paraId="794C95BC" w14:textId="77777777" w:rsidTr="00E27C3A">
        <w:tc>
          <w:tcPr>
            <w:tcW w:w="1129" w:type="dxa"/>
          </w:tcPr>
          <w:p w14:paraId="1D04B70F" w14:textId="01652719" w:rsidR="00E27C3A" w:rsidRDefault="00E27C3A" w:rsidP="00E27C3A">
            <w:r>
              <w:t>Men</w:t>
            </w:r>
          </w:p>
        </w:tc>
        <w:tc>
          <w:tcPr>
            <w:tcW w:w="1134" w:type="dxa"/>
          </w:tcPr>
          <w:p w14:paraId="58EF8EF8" w14:textId="24F0A845" w:rsidR="00E27C3A" w:rsidRDefault="00E27C3A" w:rsidP="00E27C3A">
            <w:r w:rsidRPr="00EE0271">
              <w:t>Them</w:t>
            </w:r>
          </w:p>
        </w:tc>
      </w:tr>
      <w:tr w:rsidR="00E27C3A" w14:paraId="69FDF8E9" w14:textId="77777777" w:rsidTr="00E27C3A">
        <w:tc>
          <w:tcPr>
            <w:tcW w:w="2263" w:type="dxa"/>
            <w:gridSpan w:val="2"/>
          </w:tcPr>
          <w:p w14:paraId="008ADAF1" w14:textId="2AE27685" w:rsidR="00E27C3A" w:rsidRPr="00E27C3A" w:rsidRDefault="00E27C3A" w:rsidP="00E27C3A">
            <w:pPr>
              <w:jc w:val="center"/>
              <w:rPr>
                <w:b/>
                <w:bCs/>
              </w:rPr>
            </w:pPr>
            <w:r w:rsidRPr="00E27C3A">
              <w:rPr>
                <w:b/>
                <w:bCs/>
              </w:rPr>
              <w:t>TIE BREAKER: Math</w:t>
            </w:r>
          </w:p>
        </w:tc>
      </w:tr>
    </w:tbl>
    <w:p w14:paraId="1FF425F2" w14:textId="115E32BE" w:rsidR="00E27C3A" w:rsidRDefault="00E27C3A" w:rsidP="00E27C3A">
      <w:pPr>
        <w:sectPr w:rsidR="00E27C3A" w:rsidSect="004731B2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14:paraId="3C874CF0" w14:textId="46B8B10F" w:rsidR="00E27C3A" w:rsidRDefault="00E27C3A" w:rsidP="0091269A">
      <w:r>
        <w:lastRenderedPageBreak/>
        <w:t xml:space="preserve">Letters required for above words: </w:t>
      </w:r>
    </w:p>
    <w:p w14:paraId="530C45F9" w14:textId="250D1024" w:rsidR="00E27C3A" w:rsidRDefault="00E27C3A" w:rsidP="00E27C3A">
      <w:r>
        <w:t xml:space="preserve">I – 2 </w:t>
      </w:r>
    </w:p>
    <w:p w14:paraId="18E533A8" w14:textId="77777777" w:rsidR="00E27C3A" w:rsidRDefault="00E27C3A" w:rsidP="00E27C3A">
      <w:r>
        <w:t>T – 3</w:t>
      </w:r>
    </w:p>
    <w:p w14:paraId="2BFB7179" w14:textId="77777777" w:rsidR="00E27C3A" w:rsidRDefault="00E27C3A" w:rsidP="00E27C3A">
      <w:r>
        <w:t>P – 1</w:t>
      </w:r>
    </w:p>
    <w:p w14:paraId="683D06B2" w14:textId="77777777" w:rsidR="00E27C3A" w:rsidRDefault="00E27C3A" w:rsidP="00E27C3A">
      <w:r>
        <w:t>N – 2</w:t>
      </w:r>
    </w:p>
    <w:p w14:paraId="0836CF68" w14:textId="77777777" w:rsidR="00E27C3A" w:rsidRDefault="00E27C3A" w:rsidP="00E27C3A">
      <w:r>
        <w:t>S – 1</w:t>
      </w:r>
    </w:p>
    <w:p w14:paraId="39BF7C1C" w14:textId="77777777" w:rsidR="00E27C3A" w:rsidRDefault="00E27C3A" w:rsidP="00E27C3A">
      <w:r>
        <w:t>A – 7</w:t>
      </w:r>
    </w:p>
    <w:p w14:paraId="020901E9" w14:textId="77777777" w:rsidR="00E27C3A" w:rsidRDefault="00E27C3A" w:rsidP="00E27C3A">
      <w:r>
        <w:t>D – 1</w:t>
      </w:r>
    </w:p>
    <w:p w14:paraId="2E9B02EA" w14:textId="77777777" w:rsidR="00E27C3A" w:rsidRDefault="00E27C3A" w:rsidP="00E27C3A">
      <w:r>
        <w:t>H – 4</w:t>
      </w:r>
    </w:p>
    <w:p w14:paraId="0BCB987D" w14:textId="77777777" w:rsidR="00E27C3A" w:rsidRDefault="00E27C3A" w:rsidP="00E27C3A">
      <w:r>
        <w:t>E – 2</w:t>
      </w:r>
    </w:p>
    <w:p w14:paraId="1CA5B6D9" w14:textId="77777777" w:rsidR="00E27C3A" w:rsidRDefault="00E27C3A" w:rsidP="00E27C3A">
      <w:r>
        <w:t>S – 1</w:t>
      </w:r>
    </w:p>
    <w:p w14:paraId="1C646898" w14:textId="77777777" w:rsidR="00E27C3A" w:rsidRDefault="00E27C3A" w:rsidP="00E27C3A">
      <w:r>
        <w:t>R – 2</w:t>
      </w:r>
    </w:p>
    <w:p w14:paraId="5C724357" w14:textId="530D46D1" w:rsidR="00E27C3A" w:rsidRDefault="00E27C3A" w:rsidP="00E27C3A">
      <w:r>
        <w:t>M – 11</w:t>
      </w:r>
    </w:p>
    <w:p w14:paraId="47691E0A" w14:textId="77777777" w:rsidR="00BF2DAD" w:rsidRDefault="00BF2DAD" w:rsidP="00E27C3A"/>
    <w:p w14:paraId="26B2397B" w14:textId="77777777" w:rsidR="00BF2DAD" w:rsidRDefault="00BF2DAD" w:rsidP="00E27C3A"/>
    <w:p w14:paraId="1E53E0FA" w14:textId="2E1231D6" w:rsidR="00BF2DAD" w:rsidRPr="00313C12" w:rsidRDefault="00BF2DAD" w:rsidP="00313C12">
      <w:pPr>
        <w:jc w:val="both"/>
        <w:rPr>
          <w:b/>
          <w:bCs/>
        </w:rPr>
      </w:pPr>
      <w:r w:rsidRPr="00313C12">
        <w:rPr>
          <w:b/>
          <w:bCs/>
        </w:rPr>
        <w:t>To adapt to other lessons, use a word list from the current lesson, and create letter cards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2DAD" w:rsidRPr="00C935EB" w14:paraId="35C2F3E8" w14:textId="77777777" w:rsidTr="00BF5446">
        <w:tc>
          <w:tcPr>
            <w:tcW w:w="3116" w:type="dxa"/>
          </w:tcPr>
          <w:p w14:paraId="52992B16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lastRenderedPageBreak/>
              <w:t>i</w:t>
            </w:r>
          </w:p>
        </w:tc>
        <w:tc>
          <w:tcPr>
            <w:tcW w:w="3117" w:type="dxa"/>
          </w:tcPr>
          <w:p w14:paraId="5916BC1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i</w:t>
            </w:r>
          </w:p>
        </w:tc>
        <w:tc>
          <w:tcPr>
            <w:tcW w:w="3117" w:type="dxa"/>
          </w:tcPr>
          <w:p w14:paraId="5839A02E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</w:tr>
      <w:tr w:rsidR="00BF2DAD" w:rsidRPr="00C935EB" w14:paraId="1D267F0D" w14:textId="77777777" w:rsidTr="00BF5446">
        <w:tc>
          <w:tcPr>
            <w:tcW w:w="3116" w:type="dxa"/>
          </w:tcPr>
          <w:p w14:paraId="1313D40A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i</w:t>
            </w:r>
          </w:p>
        </w:tc>
        <w:tc>
          <w:tcPr>
            <w:tcW w:w="3117" w:type="dxa"/>
          </w:tcPr>
          <w:p w14:paraId="7ABA456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i</w:t>
            </w:r>
          </w:p>
        </w:tc>
        <w:tc>
          <w:tcPr>
            <w:tcW w:w="3117" w:type="dxa"/>
          </w:tcPr>
          <w:p w14:paraId="57060624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</w:tr>
      <w:tr w:rsidR="00BF2DAD" w:rsidRPr="00C935EB" w14:paraId="41715EDA" w14:textId="77777777" w:rsidTr="00BF2DAD">
        <w:trPr>
          <w:trHeight w:val="3628"/>
        </w:trPr>
        <w:tc>
          <w:tcPr>
            <w:tcW w:w="3116" w:type="dxa"/>
          </w:tcPr>
          <w:p w14:paraId="68E4E5BE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p</w:t>
            </w:r>
          </w:p>
        </w:tc>
        <w:tc>
          <w:tcPr>
            <w:tcW w:w="3117" w:type="dxa"/>
          </w:tcPr>
          <w:p w14:paraId="304EA9E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  <w:tc>
          <w:tcPr>
            <w:tcW w:w="3117" w:type="dxa"/>
          </w:tcPr>
          <w:p w14:paraId="54D9C54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</w:tr>
      <w:tr w:rsidR="00BF2DAD" w:rsidRPr="00C935EB" w14:paraId="099FC772" w14:textId="77777777" w:rsidTr="00BF5446">
        <w:tc>
          <w:tcPr>
            <w:tcW w:w="3116" w:type="dxa"/>
          </w:tcPr>
          <w:p w14:paraId="35509DEC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lastRenderedPageBreak/>
              <w:t>p</w:t>
            </w:r>
          </w:p>
        </w:tc>
        <w:tc>
          <w:tcPr>
            <w:tcW w:w="3117" w:type="dxa"/>
          </w:tcPr>
          <w:p w14:paraId="70C7409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  <w:tc>
          <w:tcPr>
            <w:tcW w:w="3117" w:type="dxa"/>
          </w:tcPr>
          <w:p w14:paraId="27051913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6"/>
                <w:szCs w:val="206"/>
              </w:rPr>
            </w:pPr>
            <w:r w:rsidRPr="00C935EB">
              <w:rPr>
                <w:rFonts w:ascii="Segoe Print" w:hAnsi="Segoe Print"/>
                <w:sz w:val="206"/>
                <w:szCs w:val="206"/>
              </w:rPr>
              <w:t>t</w:t>
            </w:r>
          </w:p>
        </w:tc>
      </w:tr>
      <w:tr w:rsidR="00BF2DAD" w:rsidRPr="00C935EB" w14:paraId="51607557" w14:textId="77777777" w:rsidTr="00BF5446">
        <w:tc>
          <w:tcPr>
            <w:tcW w:w="3116" w:type="dxa"/>
          </w:tcPr>
          <w:p w14:paraId="51B31636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n</w:t>
            </w:r>
          </w:p>
        </w:tc>
        <w:tc>
          <w:tcPr>
            <w:tcW w:w="3117" w:type="dxa"/>
          </w:tcPr>
          <w:p w14:paraId="5E67FF7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n</w:t>
            </w:r>
          </w:p>
        </w:tc>
        <w:tc>
          <w:tcPr>
            <w:tcW w:w="3117" w:type="dxa"/>
          </w:tcPr>
          <w:p w14:paraId="56C1518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s</w:t>
            </w:r>
          </w:p>
        </w:tc>
      </w:tr>
      <w:tr w:rsidR="00BF2DAD" w:rsidRPr="00C935EB" w14:paraId="5DACFB98" w14:textId="77777777" w:rsidTr="00BF5446">
        <w:tc>
          <w:tcPr>
            <w:tcW w:w="3116" w:type="dxa"/>
          </w:tcPr>
          <w:p w14:paraId="7C825C46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n</w:t>
            </w:r>
          </w:p>
        </w:tc>
        <w:tc>
          <w:tcPr>
            <w:tcW w:w="3117" w:type="dxa"/>
          </w:tcPr>
          <w:p w14:paraId="301AE92F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n</w:t>
            </w:r>
          </w:p>
        </w:tc>
        <w:tc>
          <w:tcPr>
            <w:tcW w:w="3117" w:type="dxa"/>
          </w:tcPr>
          <w:p w14:paraId="13707E6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s</w:t>
            </w:r>
          </w:p>
        </w:tc>
      </w:tr>
      <w:tr w:rsidR="00BF2DAD" w:rsidRPr="00C935EB" w14:paraId="1B5B3B0C" w14:textId="77777777" w:rsidTr="00BF5446">
        <w:tc>
          <w:tcPr>
            <w:tcW w:w="3116" w:type="dxa"/>
          </w:tcPr>
          <w:p w14:paraId="503CE47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4B147DF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6C307DE9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</w:tr>
      <w:tr w:rsidR="00BF2DAD" w:rsidRPr="00C935EB" w14:paraId="62499ACB" w14:textId="77777777" w:rsidTr="00BF5446">
        <w:tc>
          <w:tcPr>
            <w:tcW w:w="3116" w:type="dxa"/>
          </w:tcPr>
          <w:p w14:paraId="15F5085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lastRenderedPageBreak/>
              <w:t>a</w:t>
            </w:r>
          </w:p>
        </w:tc>
        <w:tc>
          <w:tcPr>
            <w:tcW w:w="3117" w:type="dxa"/>
          </w:tcPr>
          <w:p w14:paraId="744CAD7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3CA6B3B9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</w:tr>
      <w:tr w:rsidR="00BF2DAD" w:rsidRPr="00C935EB" w14:paraId="252E5030" w14:textId="77777777" w:rsidTr="00BF5446">
        <w:tc>
          <w:tcPr>
            <w:tcW w:w="3116" w:type="dxa"/>
          </w:tcPr>
          <w:p w14:paraId="3CC44EB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520D7F34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6AD5BFDC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</w:tr>
      <w:tr w:rsidR="00BF2DAD" w:rsidRPr="00C935EB" w14:paraId="5168103A" w14:textId="77777777" w:rsidTr="00BF5446">
        <w:tc>
          <w:tcPr>
            <w:tcW w:w="3116" w:type="dxa"/>
          </w:tcPr>
          <w:p w14:paraId="7CC6FF4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793B34D4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6F66AF8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</w:tr>
      <w:tr w:rsidR="00BF2DAD" w:rsidRPr="00C935EB" w14:paraId="6B36D98F" w14:textId="77777777" w:rsidTr="00BF5446">
        <w:tc>
          <w:tcPr>
            <w:tcW w:w="3116" w:type="dxa"/>
          </w:tcPr>
          <w:p w14:paraId="2043609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53DDE47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a</w:t>
            </w:r>
          </w:p>
        </w:tc>
        <w:tc>
          <w:tcPr>
            <w:tcW w:w="3117" w:type="dxa"/>
          </w:tcPr>
          <w:p w14:paraId="0293628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d</w:t>
            </w:r>
          </w:p>
        </w:tc>
      </w:tr>
      <w:tr w:rsidR="00BF2DAD" w:rsidRPr="00C935EB" w14:paraId="151CDC1D" w14:textId="77777777" w:rsidTr="00BF5446">
        <w:tc>
          <w:tcPr>
            <w:tcW w:w="3116" w:type="dxa"/>
          </w:tcPr>
          <w:p w14:paraId="324535F8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lastRenderedPageBreak/>
              <w:t>h</w:t>
            </w:r>
          </w:p>
        </w:tc>
        <w:tc>
          <w:tcPr>
            <w:tcW w:w="3117" w:type="dxa"/>
          </w:tcPr>
          <w:p w14:paraId="24342E9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00ECBD0A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d</w:t>
            </w:r>
          </w:p>
        </w:tc>
      </w:tr>
      <w:tr w:rsidR="00BF2DAD" w:rsidRPr="00C935EB" w14:paraId="4A2BC3D0" w14:textId="77777777" w:rsidTr="00BF5446">
        <w:tc>
          <w:tcPr>
            <w:tcW w:w="3116" w:type="dxa"/>
          </w:tcPr>
          <w:p w14:paraId="0F34EFD9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7CE2165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0880A44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</w:tr>
      <w:tr w:rsidR="00BF2DAD" w:rsidRPr="00C935EB" w14:paraId="48E6756D" w14:textId="77777777" w:rsidTr="00BF5446">
        <w:tc>
          <w:tcPr>
            <w:tcW w:w="3116" w:type="dxa"/>
          </w:tcPr>
          <w:p w14:paraId="0C03D1F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099B9F1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323225F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</w:tr>
      <w:tr w:rsidR="00BF2DAD" w:rsidRPr="00C935EB" w14:paraId="784226B1" w14:textId="77777777" w:rsidTr="00BF5446">
        <w:tc>
          <w:tcPr>
            <w:tcW w:w="3116" w:type="dxa"/>
          </w:tcPr>
          <w:p w14:paraId="4C33BF7F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7846505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h</w:t>
            </w:r>
          </w:p>
        </w:tc>
        <w:tc>
          <w:tcPr>
            <w:tcW w:w="3117" w:type="dxa"/>
          </w:tcPr>
          <w:p w14:paraId="3C85E8D6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t</w:t>
            </w:r>
          </w:p>
        </w:tc>
      </w:tr>
      <w:tr w:rsidR="00BF2DAD" w:rsidRPr="00C935EB" w14:paraId="0EBD7ECF" w14:textId="77777777" w:rsidTr="00BF5446">
        <w:tc>
          <w:tcPr>
            <w:tcW w:w="3116" w:type="dxa"/>
          </w:tcPr>
          <w:p w14:paraId="1CD3430C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lastRenderedPageBreak/>
              <w:t>e</w:t>
            </w:r>
          </w:p>
        </w:tc>
        <w:tc>
          <w:tcPr>
            <w:tcW w:w="3117" w:type="dxa"/>
          </w:tcPr>
          <w:p w14:paraId="6FBFE8D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e</w:t>
            </w:r>
          </w:p>
        </w:tc>
        <w:tc>
          <w:tcPr>
            <w:tcW w:w="3117" w:type="dxa"/>
          </w:tcPr>
          <w:p w14:paraId="3053826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e</w:t>
            </w:r>
          </w:p>
        </w:tc>
      </w:tr>
      <w:tr w:rsidR="00BF2DAD" w:rsidRPr="00C935EB" w14:paraId="0A00B6F5" w14:textId="77777777" w:rsidTr="00BF5446">
        <w:tc>
          <w:tcPr>
            <w:tcW w:w="3116" w:type="dxa"/>
          </w:tcPr>
          <w:p w14:paraId="16B68E30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s</w:t>
            </w:r>
          </w:p>
        </w:tc>
        <w:tc>
          <w:tcPr>
            <w:tcW w:w="3117" w:type="dxa"/>
          </w:tcPr>
          <w:p w14:paraId="747989BF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s</w:t>
            </w:r>
          </w:p>
        </w:tc>
        <w:tc>
          <w:tcPr>
            <w:tcW w:w="3117" w:type="dxa"/>
          </w:tcPr>
          <w:p w14:paraId="75A65B1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e</w:t>
            </w:r>
          </w:p>
        </w:tc>
      </w:tr>
      <w:tr w:rsidR="00BF2DAD" w:rsidRPr="00C935EB" w14:paraId="487917F5" w14:textId="77777777" w:rsidTr="00BF5446">
        <w:tc>
          <w:tcPr>
            <w:tcW w:w="3116" w:type="dxa"/>
          </w:tcPr>
          <w:p w14:paraId="58777A64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r</w:t>
            </w:r>
          </w:p>
        </w:tc>
        <w:tc>
          <w:tcPr>
            <w:tcW w:w="3117" w:type="dxa"/>
          </w:tcPr>
          <w:p w14:paraId="7A9F40AA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r</w:t>
            </w:r>
          </w:p>
        </w:tc>
        <w:tc>
          <w:tcPr>
            <w:tcW w:w="3117" w:type="dxa"/>
          </w:tcPr>
          <w:p w14:paraId="4A80C10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r</w:t>
            </w:r>
          </w:p>
        </w:tc>
      </w:tr>
      <w:tr w:rsidR="00BF2DAD" w:rsidRPr="00C935EB" w14:paraId="567A2E52" w14:textId="77777777" w:rsidTr="00BF5446">
        <w:tc>
          <w:tcPr>
            <w:tcW w:w="3116" w:type="dxa"/>
          </w:tcPr>
          <w:p w14:paraId="6898EE9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4E06EA5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7A597F6B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r</w:t>
            </w:r>
          </w:p>
        </w:tc>
      </w:tr>
      <w:tr w:rsidR="00BF2DAD" w:rsidRPr="00C935EB" w14:paraId="7FD37C7B" w14:textId="77777777" w:rsidTr="00BF5446">
        <w:tc>
          <w:tcPr>
            <w:tcW w:w="3116" w:type="dxa"/>
          </w:tcPr>
          <w:p w14:paraId="284FE2C5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lastRenderedPageBreak/>
              <w:t>m</w:t>
            </w:r>
          </w:p>
        </w:tc>
        <w:tc>
          <w:tcPr>
            <w:tcW w:w="3117" w:type="dxa"/>
          </w:tcPr>
          <w:p w14:paraId="1BBB7763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01DFBFF3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6A11FB89" w14:textId="77777777" w:rsidTr="00BF5446">
        <w:tc>
          <w:tcPr>
            <w:tcW w:w="3116" w:type="dxa"/>
          </w:tcPr>
          <w:p w14:paraId="6F5B6528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2044A4A5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046D2430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5E641DA6" w14:textId="77777777" w:rsidTr="00BF5446">
        <w:tc>
          <w:tcPr>
            <w:tcW w:w="3116" w:type="dxa"/>
          </w:tcPr>
          <w:p w14:paraId="4EEB9627" w14:textId="77777777" w:rsidR="00BF2DAD" w:rsidRDefault="00BF2DAD" w:rsidP="00BF5446">
            <w:r w:rsidRPr="00DD2A58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3EEC38C6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074ADF45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016B2A84" w14:textId="77777777" w:rsidTr="00BF5446">
        <w:tc>
          <w:tcPr>
            <w:tcW w:w="3116" w:type="dxa"/>
          </w:tcPr>
          <w:p w14:paraId="41D2635D" w14:textId="77777777" w:rsidR="00BF2DAD" w:rsidRDefault="00BF2DAD" w:rsidP="00BF5446">
            <w:r w:rsidRPr="00DD2A58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3F3ABC81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4B5E72E9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3875CB90" w14:textId="77777777" w:rsidTr="00BF5446">
        <w:tc>
          <w:tcPr>
            <w:tcW w:w="3116" w:type="dxa"/>
          </w:tcPr>
          <w:p w14:paraId="074AC394" w14:textId="77777777" w:rsidR="00BF2DAD" w:rsidRDefault="00BF2DAD" w:rsidP="00BF5446">
            <w:r w:rsidRPr="00DD2A58">
              <w:rPr>
                <w:rFonts w:ascii="Segoe Print" w:hAnsi="Segoe Print"/>
                <w:sz w:val="200"/>
                <w:szCs w:val="200"/>
              </w:rPr>
              <w:lastRenderedPageBreak/>
              <w:t>m</w:t>
            </w:r>
          </w:p>
        </w:tc>
        <w:tc>
          <w:tcPr>
            <w:tcW w:w="3117" w:type="dxa"/>
          </w:tcPr>
          <w:p w14:paraId="5A3DAC07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0AFD74C8" w14:textId="77777777" w:rsidR="00BF2DAD" w:rsidRDefault="00BF2DAD" w:rsidP="00BF5446">
            <w:r w:rsidRPr="000F2827"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502D96F2" w14:textId="77777777" w:rsidTr="00BF5446">
        <w:tc>
          <w:tcPr>
            <w:tcW w:w="3116" w:type="dxa"/>
          </w:tcPr>
          <w:p w14:paraId="1A0F21EA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5194D63D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55EBBFE5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036EA601" w14:textId="77777777" w:rsidTr="00BF5446">
        <w:tc>
          <w:tcPr>
            <w:tcW w:w="3116" w:type="dxa"/>
          </w:tcPr>
          <w:p w14:paraId="0004AB31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4E283225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  <w:tc>
          <w:tcPr>
            <w:tcW w:w="3117" w:type="dxa"/>
          </w:tcPr>
          <w:p w14:paraId="771889E2" w14:textId="77777777" w:rsidR="00BF2DAD" w:rsidRPr="00C935EB" w:rsidRDefault="00BF2DAD" w:rsidP="00BF5446">
            <w:pPr>
              <w:jc w:val="center"/>
              <w:rPr>
                <w:rFonts w:ascii="Segoe Print" w:hAnsi="Segoe Print"/>
                <w:sz w:val="200"/>
                <w:szCs w:val="200"/>
              </w:rPr>
            </w:pPr>
            <w:r>
              <w:rPr>
                <w:rFonts w:ascii="Segoe Print" w:hAnsi="Segoe Print"/>
                <w:sz w:val="200"/>
                <w:szCs w:val="200"/>
              </w:rPr>
              <w:t>m</w:t>
            </w:r>
          </w:p>
        </w:tc>
      </w:tr>
      <w:tr w:rsidR="00BF2DAD" w:rsidRPr="00C935EB" w14:paraId="44069CDD" w14:textId="77777777" w:rsidTr="00BF2DAD">
        <w:trPr>
          <w:trHeight w:val="3061"/>
        </w:trPr>
        <w:tc>
          <w:tcPr>
            <w:tcW w:w="3116" w:type="dxa"/>
          </w:tcPr>
          <w:p w14:paraId="46E3346D" w14:textId="77777777" w:rsidR="00BF2DAD" w:rsidRPr="00BF2DAD" w:rsidRDefault="00BF2DAD" w:rsidP="00BF5446">
            <w:pPr>
              <w:jc w:val="center"/>
              <w:rPr>
                <w:rFonts w:ascii="Segoe Print" w:hAnsi="Segoe Print"/>
                <w:sz w:val="144"/>
                <w:szCs w:val="144"/>
              </w:rPr>
            </w:pPr>
          </w:p>
        </w:tc>
        <w:tc>
          <w:tcPr>
            <w:tcW w:w="3117" w:type="dxa"/>
          </w:tcPr>
          <w:p w14:paraId="155F1F0E" w14:textId="77777777" w:rsidR="00BF2DAD" w:rsidRPr="00BF2DAD" w:rsidRDefault="00BF2DAD" w:rsidP="00BF5446">
            <w:pPr>
              <w:jc w:val="center"/>
              <w:rPr>
                <w:rFonts w:ascii="Segoe Print" w:hAnsi="Segoe Print"/>
                <w:sz w:val="144"/>
                <w:szCs w:val="144"/>
              </w:rPr>
            </w:pPr>
          </w:p>
        </w:tc>
        <w:tc>
          <w:tcPr>
            <w:tcW w:w="3117" w:type="dxa"/>
          </w:tcPr>
          <w:p w14:paraId="7D370D4F" w14:textId="77777777" w:rsidR="00BF2DAD" w:rsidRPr="00BF2DAD" w:rsidRDefault="00BF2DAD" w:rsidP="00BF5446">
            <w:pPr>
              <w:jc w:val="center"/>
              <w:rPr>
                <w:rFonts w:ascii="Segoe Print" w:hAnsi="Segoe Print"/>
                <w:sz w:val="144"/>
                <w:szCs w:val="144"/>
              </w:rPr>
            </w:pPr>
          </w:p>
        </w:tc>
      </w:tr>
    </w:tbl>
    <w:p w14:paraId="4E20F0BE" w14:textId="77777777" w:rsidR="00BF2DAD" w:rsidRDefault="00BF2DAD" w:rsidP="00BF2DAD"/>
    <w:sectPr w:rsidR="00BF2DAD" w:rsidSect="00BF2D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592187"/>
    <w:multiLevelType w:val="hybridMultilevel"/>
    <w:tmpl w:val="55CCE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D1317BB"/>
    <w:multiLevelType w:val="hybridMultilevel"/>
    <w:tmpl w:val="FD8EB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D"/>
    <w:rsid w:val="0012369F"/>
    <w:rsid w:val="00313C12"/>
    <w:rsid w:val="004731B2"/>
    <w:rsid w:val="004D4130"/>
    <w:rsid w:val="005E2767"/>
    <w:rsid w:val="00645252"/>
    <w:rsid w:val="006D3D74"/>
    <w:rsid w:val="0083569A"/>
    <w:rsid w:val="0091269A"/>
    <w:rsid w:val="00A9204E"/>
    <w:rsid w:val="00BF2DAD"/>
    <w:rsid w:val="00C47DBA"/>
    <w:rsid w:val="00C87B21"/>
    <w:rsid w:val="00DA6783"/>
    <w:rsid w:val="00DD090D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090D"/>
    <w:pPr>
      <w:ind w:left="720"/>
      <w:contextualSpacing/>
    </w:pPr>
  </w:style>
  <w:style w:type="table" w:styleId="TableGrid">
    <w:name w:val="Table Grid"/>
    <w:basedOn w:val="TableNormal"/>
    <w:uiPriority w:val="39"/>
    <w:rsid w:val="00E2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090D"/>
    <w:pPr>
      <w:ind w:left="720"/>
      <w:contextualSpacing/>
    </w:pPr>
  </w:style>
  <w:style w:type="table" w:styleId="TableGrid">
    <w:name w:val="Table Grid"/>
    <w:basedOn w:val="TableNormal"/>
    <w:uiPriority w:val="39"/>
    <w:rsid w:val="00E2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a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08C88-26B8-40DD-ABD6-0979D9A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8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Yehudit Gabay</dc:creator>
  <cp:lastModifiedBy>FernL</cp:lastModifiedBy>
  <cp:revision>2</cp:revision>
  <dcterms:created xsi:type="dcterms:W3CDTF">2019-04-06T14:26:00Z</dcterms:created>
  <dcterms:modified xsi:type="dcterms:W3CDTF">2019-04-06T14:26:00Z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